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2229" w14:textId="737643C0" w:rsidR="00E62161" w:rsidRDefault="006E5F9C" w:rsidP="00E62161">
      <w:pPr>
        <w:pStyle w:val="x-scop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96074" wp14:editId="24A07D20">
            <wp:simplePos x="0" y="0"/>
            <wp:positionH relativeFrom="margin">
              <wp:posOffset>2949575</wp:posOffset>
            </wp:positionH>
            <wp:positionV relativeFrom="paragraph">
              <wp:posOffset>203835</wp:posOffset>
            </wp:positionV>
            <wp:extent cx="3359150" cy="635635"/>
            <wp:effectExtent l="0" t="0" r="0" b="0"/>
            <wp:wrapTopAndBottom/>
            <wp:docPr id="17897853" name="Picture 1" descr="A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853" name="Picture 1" descr="A green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1E69F39" wp14:editId="72B619E1">
            <wp:simplePos x="0" y="0"/>
            <wp:positionH relativeFrom="column">
              <wp:posOffset>1089025</wp:posOffset>
            </wp:positionH>
            <wp:positionV relativeFrom="paragraph">
              <wp:posOffset>-157480</wp:posOffset>
            </wp:positionV>
            <wp:extent cx="1757498" cy="1136650"/>
            <wp:effectExtent l="0" t="0" r="0" b="0"/>
            <wp:wrapNone/>
            <wp:docPr id="4" name="Picture 4" descr="A logo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blue and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8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89DC4" w14:textId="3FFDFDB9" w:rsidR="00B262B8" w:rsidRDefault="00B262B8">
      <w:pPr>
        <w:spacing w:before="29"/>
        <w:ind w:left="964"/>
        <w:rPr>
          <w:b/>
          <w:sz w:val="24"/>
          <w:szCs w:val="24"/>
        </w:rPr>
      </w:pPr>
    </w:p>
    <w:p w14:paraId="08F0E61C" w14:textId="654642AC" w:rsidR="00792E6F" w:rsidRDefault="00B71E2E">
      <w:pPr>
        <w:spacing w:before="29"/>
        <w:ind w:left="964"/>
        <w:rPr>
          <w:sz w:val="24"/>
          <w:szCs w:val="24"/>
        </w:rPr>
      </w:pPr>
      <w:r>
        <w:rPr>
          <w:b/>
          <w:sz w:val="24"/>
          <w:szCs w:val="24"/>
        </w:rPr>
        <w:t xml:space="preserve">Q: What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s?</w:t>
      </w:r>
    </w:p>
    <w:p w14:paraId="1CB8693C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69A9EAF3" w14:textId="7865007B" w:rsidR="00792E6F" w:rsidRDefault="00B71E2E">
      <w:pPr>
        <w:ind w:left="964" w:right="1461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>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E62161">
        <w:rPr>
          <w:sz w:val="24"/>
          <w:szCs w:val="24"/>
        </w:rPr>
        <w:t xml:space="preserve">campaign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yroll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fess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on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sics. This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 w:rsidR="004C1FDE">
        <w:rPr>
          <w:spacing w:val="-1"/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d by </w:t>
      </w:r>
      <w:r w:rsidR="00763D4E">
        <w:rPr>
          <w:sz w:val="24"/>
          <w:szCs w:val="24"/>
        </w:rPr>
        <w:t xml:space="preserve">PayrollOrg (PAYO) </w:t>
      </w:r>
      <w:r>
        <w:rPr>
          <w:sz w:val="24"/>
          <w:szCs w:val="24"/>
        </w:rPr>
        <w:t>and is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in conjun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yroll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</w:p>
    <w:p w14:paraId="36A76969" w14:textId="0DABCB0D" w:rsidR="00792E6F" w:rsidRDefault="00792E6F">
      <w:pPr>
        <w:spacing w:before="17" w:line="260" w:lineRule="exact"/>
        <w:rPr>
          <w:sz w:val="26"/>
          <w:szCs w:val="26"/>
        </w:rPr>
      </w:pPr>
    </w:p>
    <w:p w14:paraId="4F83A1A8" w14:textId="766C25C5" w:rsidR="00792E6F" w:rsidRDefault="00B71E2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Q.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 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tant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ics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st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E62161" w:rsidRPr="00E62161">
        <w:rPr>
          <w:b/>
          <w:bCs/>
          <w:sz w:val="24"/>
          <w:szCs w:val="24"/>
        </w:rPr>
        <w:t>Money Matters</w:t>
      </w:r>
      <w:r>
        <w:rPr>
          <w:b/>
          <w:sz w:val="24"/>
          <w:szCs w:val="24"/>
        </w:rPr>
        <w:t xml:space="preserve">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</w:p>
    <w:p w14:paraId="07DD92EF" w14:textId="61B6996C" w:rsidR="00792E6F" w:rsidRDefault="00792E6F">
      <w:pPr>
        <w:spacing w:before="16" w:line="260" w:lineRule="exact"/>
        <w:rPr>
          <w:sz w:val="26"/>
          <w:szCs w:val="26"/>
        </w:rPr>
      </w:pPr>
    </w:p>
    <w:p w14:paraId="5A5A99B0" w14:textId="6AF83EEF" w:rsidR="00792E6F" w:rsidRDefault="00B71E2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going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 w:rsidR="00E62161">
        <w:rPr>
          <w:sz w:val="24"/>
          <w:szCs w:val="24"/>
        </w:rPr>
        <w:t>Money Matters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Bringing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old”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14:paraId="60C6DDFC" w14:textId="77777777" w:rsidR="00792E6F" w:rsidRDefault="00B71E2E">
      <w:pPr>
        <w:ind w:left="964"/>
        <w:rPr>
          <w:sz w:val="24"/>
          <w:szCs w:val="24"/>
        </w:rPr>
      </w:pPr>
      <w:r>
        <w:rPr>
          <w:sz w:val="24"/>
          <w:szCs w:val="24"/>
        </w:rPr>
        <w:t>students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ing of:</w:t>
      </w:r>
    </w:p>
    <w:p w14:paraId="483EFFB6" w14:textId="184360B1" w:rsidR="00792E6F" w:rsidRDefault="00792E6F">
      <w:pPr>
        <w:spacing w:before="16" w:line="260" w:lineRule="exact"/>
        <w:rPr>
          <w:sz w:val="26"/>
          <w:szCs w:val="26"/>
        </w:rPr>
      </w:pPr>
    </w:p>
    <w:p w14:paraId="33E4C9ED" w14:textId="275260D8" w:rsidR="00792E6F" w:rsidRDefault="00B71E2E">
      <w:pPr>
        <w:ind w:left="1684"/>
        <w:rPr>
          <w:sz w:val="24"/>
          <w:szCs w:val="24"/>
        </w:rPr>
      </w:pPr>
      <w:r>
        <w:rPr>
          <w:sz w:val="24"/>
          <w:szCs w:val="24"/>
        </w:rPr>
        <w:t>•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yroll withhold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14:paraId="6B2356A5" w14:textId="77777777" w:rsidR="00792E6F" w:rsidRDefault="00B71E2E">
      <w:pPr>
        <w:ind w:left="1684"/>
        <w:rPr>
          <w:sz w:val="24"/>
          <w:szCs w:val="24"/>
        </w:rPr>
      </w:pPr>
      <w:r>
        <w:rPr>
          <w:sz w:val="24"/>
          <w:szCs w:val="24"/>
        </w:rPr>
        <w:t>•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45BFF812" w14:textId="77777777" w:rsidR="00792E6F" w:rsidRDefault="00B71E2E">
      <w:pPr>
        <w:ind w:left="1684"/>
        <w:rPr>
          <w:sz w:val="24"/>
          <w:szCs w:val="24"/>
        </w:rPr>
      </w:pPr>
      <w:r>
        <w:rPr>
          <w:sz w:val="24"/>
          <w:szCs w:val="24"/>
        </w:rPr>
        <w:t>•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complete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 on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day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</w:p>
    <w:p w14:paraId="709C9564" w14:textId="49B89C56" w:rsidR="00792E6F" w:rsidRDefault="00B71E2E">
      <w:pPr>
        <w:ind w:left="1684"/>
        <w:rPr>
          <w:sz w:val="24"/>
          <w:szCs w:val="24"/>
        </w:rPr>
      </w:pPr>
      <w:r>
        <w:rPr>
          <w:sz w:val="24"/>
          <w:szCs w:val="24"/>
        </w:rPr>
        <w:t>•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 of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yment methods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them</w:t>
      </w:r>
    </w:p>
    <w:p w14:paraId="421C08C7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4889800D" w14:textId="6720408E" w:rsidR="00792E6F" w:rsidRDefault="00B71E2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Q. 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 w:rsidR="00E62161" w:rsidRPr="00E62161">
        <w:rPr>
          <w:b/>
          <w:bCs/>
          <w:sz w:val="24"/>
          <w:szCs w:val="24"/>
        </w:rPr>
        <w:t>Money Matters</w:t>
      </w:r>
      <w:r>
        <w:rPr>
          <w:b/>
          <w:sz w:val="24"/>
          <w:szCs w:val="24"/>
        </w:rPr>
        <w:t xml:space="preserve">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</w:p>
    <w:p w14:paraId="5E0250AE" w14:textId="4EABD7C0" w:rsidR="00792E6F" w:rsidRDefault="00792E6F">
      <w:pPr>
        <w:spacing w:before="16" w:line="260" w:lineRule="exact"/>
        <w:rPr>
          <w:sz w:val="26"/>
          <w:szCs w:val="26"/>
        </w:rPr>
      </w:pPr>
    </w:p>
    <w:p w14:paraId="19DE1AE0" w14:textId="0F827E32" w:rsidR="00792E6F" w:rsidRDefault="00B71E2E">
      <w:pPr>
        <w:ind w:left="964" w:right="1003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="00E62161" w:rsidRPr="00E62161">
        <w:rPr>
          <w:sz w:val="24"/>
          <w:szCs w:val="24"/>
        </w:rPr>
        <w:t>Money Matters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opti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1"/>
          <w:sz w:val="24"/>
          <w:szCs w:val="24"/>
        </w:rPr>
        <w:t>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proofErr w:type="gramStart"/>
      <w:r>
        <w:rPr>
          <w:sz w:val="24"/>
          <w:szCs w:val="24"/>
        </w:rPr>
        <w:t>or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deliv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 on your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826F22">
        <w:rPr>
          <w:sz w:val="24"/>
          <w:szCs w:val="24"/>
        </w:rPr>
        <w:t xml:space="preserve"> </w:t>
      </w:r>
      <w:r w:rsidR="002C07CA">
        <w:rPr>
          <w:sz w:val="24"/>
          <w:szCs w:val="24"/>
        </w:rPr>
        <w:t xml:space="preserve">You can watch </w:t>
      </w:r>
      <w:hyperlink r:id="rId7" w:history="1">
        <w:r w:rsidR="002C07CA" w:rsidRPr="002C07CA">
          <w:rPr>
            <w:rStyle w:val="Hyperlink"/>
            <w:sz w:val="24"/>
            <w:szCs w:val="24"/>
          </w:rPr>
          <w:t>this video</w:t>
        </w:r>
      </w:hyperlink>
      <w:r w:rsidR="002C07CA">
        <w:rPr>
          <w:sz w:val="24"/>
          <w:szCs w:val="24"/>
        </w:rPr>
        <w:t xml:space="preserve"> as an example of how to present virtually. </w:t>
      </w:r>
    </w:p>
    <w:p w14:paraId="17D9B9E5" w14:textId="77777777" w:rsidR="0013323A" w:rsidRDefault="0013323A">
      <w:pPr>
        <w:ind w:left="964" w:right="1003"/>
        <w:rPr>
          <w:sz w:val="24"/>
          <w:szCs w:val="24"/>
        </w:rPr>
      </w:pPr>
    </w:p>
    <w:p w14:paraId="2F42C450" w14:textId="77777777" w:rsidR="0013323A" w:rsidRDefault="0013323A" w:rsidP="0013323A">
      <w:pPr>
        <w:ind w:left="964" w:right="1039"/>
        <w:rPr>
          <w:b/>
          <w:sz w:val="24"/>
          <w:szCs w:val="24"/>
        </w:rPr>
      </w:pPr>
      <w:r>
        <w:rPr>
          <w:b/>
          <w:sz w:val="24"/>
          <w:szCs w:val="24"/>
        </w:rPr>
        <w:t>Q. Will PAYO tell me where to present the lesson?</w:t>
      </w:r>
    </w:p>
    <w:p w14:paraId="2F71F2B3" w14:textId="77777777" w:rsidR="0013323A" w:rsidRDefault="0013323A" w:rsidP="0013323A">
      <w:pPr>
        <w:ind w:left="964" w:right="1039"/>
        <w:rPr>
          <w:b/>
          <w:sz w:val="24"/>
          <w:szCs w:val="24"/>
        </w:rPr>
      </w:pPr>
    </w:p>
    <w:p w14:paraId="456EEDBD" w14:textId="41789B5D" w:rsidR="0013323A" w:rsidRDefault="0013323A" w:rsidP="0013323A">
      <w:pPr>
        <w:ind w:left="964" w:right="1003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Cs/>
          <w:sz w:val="24"/>
          <w:szCs w:val="24"/>
        </w:rPr>
        <w:t xml:space="preserve">No, it is up to the volunteer to decide where and when you are going to teach the Money Matters lesson. </w:t>
      </w:r>
      <w:r w:rsidRPr="00761A24">
        <w:rPr>
          <w:bCs/>
          <w:sz w:val="24"/>
          <w:szCs w:val="24"/>
        </w:rPr>
        <w:t xml:space="preserve">The lesson is geared towards </w:t>
      </w:r>
      <w:r w:rsidRPr="003827DB">
        <w:rPr>
          <w:sz w:val="24"/>
          <w:szCs w:val="24"/>
        </w:rPr>
        <w:t xml:space="preserve">students who are receiving their first paycheck (i.e. high schoolers), however other people besides students could benefit from this presentation. </w:t>
      </w:r>
      <w:r>
        <w:rPr>
          <w:sz w:val="24"/>
          <w:szCs w:val="24"/>
        </w:rPr>
        <w:t>We would</w:t>
      </w:r>
      <w:r w:rsidRPr="003827DB">
        <w:rPr>
          <w:sz w:val="24"/>
          <w:szCs w:val="24"/>
        </w:rPr>
        <w:t xml:space="preserve"> suggest reaching out to local schools, youth groups, and non-profits to find a group of young adults you could present to. In the past, there have been presentations at schools, churches, to boy scout and girl scout troops, etc.</w:t>
      </w:r>
    </w:p>
    <w:p w14:paraId="78B9B9EB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081E7592" w14:textId="76E30442" w:rsidR="00792E6F" w:rsidRDefault="00B71E2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ow lo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it t</w:t>
      </w:r>
      <w:r>
        <w:rPr>
          <w:b/>
          <w:spacing w:val="-1"/>
          <w:sz w:val="24"/>
          <w:szCs w:val="24"/>
        </w:rPr>
        <w:t>ak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 w:rsidR="00E62161" w:rsidRPr="00E62161">
        <w:rPr>
          <w:b/>
          <w:bCs/>
          <w:sz w:val="24"/>
          <w:szCs w:val="24"/>
        </w:rPr>
        <w:t>Money Matters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lum</w:t>
      </w:r>
      <w:r>
        <w:rPr>
          <w:b/>
          <w:sz w:val="24"/>
          <w:szCs w:val="24"/>
        </w:rPr>
        <w:t>?</w:t>
      </w:r>
    </w:p>
    <w:p w14:paraId="139105A2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3D91D60B" w14:textId="42837BAB" w:rsidR="00792E6F" w:rsidRDefault="00B71E2E">
      <w:pPr>
        <w:ind w:left="964" w:right="1166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 w:rsidR="00E62161" w:rsidRPr="004C1FDE">
        <w:rPr>
          <w:sz w:val="24"/>
          <w:szCs w:val="24"/>
        </w:rPr>
        <w:t>Money Matters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volunte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nts.</w:t>
      </w:r>
    </w:p>
    <w:p w14:paraId="1ECD34B2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416B5C31" w14:textId="11263787" w:rsidR="00792E6F" w:rsidRDefault="00B71E2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Q.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you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4C1FDE" w:rsidRPr="00E62161">
        <w:rPr>
          <w:b/>
          <w:bCs/>
          <w:sz w:val="24"/>
          <w:szCs w:val="24"/>
        </w:rPr>
        <w:t>Money Matters</w:t>
      </w:r>
      <w:r>
        <w:rPr>
          <w:b/>
          <w:sz w:val="24"/>
          <w:szCs w:val="24"/>
        </w:rPr>
        <w:t xml:space="preserve">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 y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</w:p>
    <w:p w14:paraId="4EBCA13C" w14:textId="77777777" w:rsidR="00792E6F" w:rsidRDefault="00792E6F">
      <w:pPr>
        <w:spacing w:before="17" w:line="260" w:lineRule="exact"/>
        <w:rPr>
          <w:sz w:val="26"/>
          <w:szCs w:val="26"/>
        </w:rPr>
      </w:pPr>
    </w:p>
    <w:p w14:paraId="3582680B" w14:textId="10B3DD3B" w:rsidR="00792E6F" w:rsidRDefault="00B71E2E">
      <w:pPr>
        <w:ind w:left="964" w:right="1039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is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oblem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on </w:t>
      </w:r>
      <w:r w:rsidR="004C1FDE" w:rsidRPr="004C1FDE">
        <w:rPr>
          <w:sz w:val="24"/>
          <w:szCs w:val="24"/>
        </w:rPr>
        <w:t>Money Matters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ntation,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take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id, sa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put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money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k.</w:t>
      </w:r>
    </w:p>
    <w:p w14:paraId="794F6B8D" w14:textId="03F60BCE" w:rsidR="00761A24" w:rsidRDefault="00761A24">
      <w:pPr>
        <w:ind w:left="964" w:right="1039"/>
        <w:rPr>
          <w:b/>
          <w:sz w:val="24"/>
          <w:szCs w:val="24"/>
        </w:rPr>
      </w:pPr>
    </w:p>
    <w:p w14:paraId="4C538514" w14:textId="2D80F495" w:rsidR="00761A24" w:rsidRPr="00761A24" w:rsidRDefault="00761A24">
      <w:pPr>
        <w:ind w:left="964" w:right="103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6DE4164" w14:textId="77777777" w:rsidR="00792E6F" w:rsidRDefault="00792E6F">
      <w:pPr>
        <w:spacing w:before="16" w:line="260" w:lineRule="exact"/>
        <w:rPr>
          <w:sz w:val="26"/>
          <w:szCs w:val="26"/>
        </w:rPr>
      </w:pPr>
    </w:p>
    <w:p w14:paraId="2FBD96DF" w14:textId="05E88B82" w:rsidR="004C1FDE" w:rsidRDefault="00B71E2E" w:rsidP="004C1FDE">
      <w:pPr>
        <w:ind w:left="964"/>
        <w:rPr>
          <w:b/>
          <w:bCs/>
          <w:sz w:val="24"/>
          <w:szCs w:val="24"/>
        </w:rPr>
      </w:pPr>
      <w:r w:rsidRPr="004C1FDE">
        <w:rPr>
          <w:b/>
          <w:bCs/>
          <w:sz w:val="24"/>
          <w:szCs w:val="24"/>
        </w:rPr>
        <w:t>Q. Is</w:t>
      </w:r>
      <w:r w:rsidRPr="004C1FDE">
        <w:rPr>
          <w:b/>
          <w:bCs/>
          <w:spacing w:val="1"/>
          <w:sz w:val="24"/>
          <w:szCs w:val="24"/>
        </w:rPr>
        <w:t xml:space="preserve"> </w:t>
      </w:r>
      <w:r w:rsidRPr="004C1FDE">
        <w:rPr>
          <w:b/>
          <w:bCs/>
          <w:sz w:val="24"/>
          <w:szCs w:val="24"/>
        </w:rPr>
        <w:t>the</w:t>
      </w:r>
      <w:r w:rsidRPr="004C1FDE">
        <w:rPr>
          <w:b/>
          <w:bCs/>
          <w:spacing w:val="-2"/>
          <w:sz w:val="24"/>
          <w:szCs w:val="24"/>
        </w:rPr>
        <w:t>r</w:t>
      </w:r>
      <w:r w:rsidRPr="004C1FDE">
        <w:rPr>
          <w:b/>
          <w:bCs/>
          <w:sz w:val="24"/>
          <w:szCs w:val="24"/>
        </w:rPr>
        <w:t>e</w:t>
      </w:r>
      <w:r w:rsidRPr="004C1FDE">
        <w:rPr>
          <w:b/>
          <w:bCs/>
          <w:spacing w:val="-1"/>
          <w:sz w:val="24"/>
          <w:szCs w:val="24"/>
        </w:rPr>
        <w:t xml:space="preserve"> </w:t>
      </w:r>
      <w:r w:rsidRPr="004C1FDE">
        <w:rPr>
          <w:b/>
          <w:bCs/>
          <w:sz w:val="24"/>
          <w:szCs w:val="24"/>
        </w:rPr>
        <w:t>a fee</w:t>
      </w:r>
      <w:r w:rsidRPr="004C1FDE">
        <w:rPr>
          <w:b/>
          <w:bCs/>
          <w:spacing w:val="-1"/>
          <w:sz w:val="24"/>
          <w:szCs w:val="24"/>
        </w:rPr>
        <w:t xml:space="preserve"> </w:t>
      </w:r>
      <w:r w:rsidRPr="004C1FDE">
        <w:rPr>
          <w:b/>
          <w:bCs/>
          <w:sz w:val="24"/>
          <w:szCs w:val="24"/>
        </w:rPr>
        <w:t>to have</w:t>
      </w:r>
      <w:r w:rsidRPr="004C1FDE">
        <w:rPr>
          <w:b/>
          <w:bCs/>
          <w:spacing w:val="1"/>
          <w:sz w:val="24"/>
          <w:szCs w:val="24"/>
        </w:rPr>
        <w:t xml:space="preserve"> </w:t>
      </w:r>
      <w:r w:rsidRPr="004C1FDE">
        <w:rPr>
          <w:b/>
          <w:bCs/>
          <w:sz w:val="24"/>
          <w:szCs w:val="24"/>
        </w:rPr>
        <w:t xml:space="preserve">a </w:t>
      </w:r>
      <w:r w:rsidR="004C1FDE" w:rsidRPr="004C1FDE">
        <w:rPr>
          <w:b/>
          <w:bCs/>
          <w:sz w:val="24"/>
          <w:szCs w:val="24"/>
        </w:rPr>
        <w:t>Money Matters</w:t>
      </w:r>
      <w:r w:rsidR="004C1FDE" w:rsidRPr="004C1FDE">
        <w:rPr>
          <w:b/>
          <w:bCs/>
          <w:sz w:val="24"/>
          <w:szCs w:val="24"/>
        </w:rPr>
        <w:t xml:space="preserve"> </w:t>
      </w:r>
      <w:r w:rsidRPr="004C1FDE">
        <w:rPr>
          <w:b/>
          <w:bCs/>
          <w:sz w:val="24"/>
          <w:szCs w:val="24"/>
        </w:rPr>
        <w:t>l</w:t>
      </w:r>
      <w:r w:rsidRPr="004C1FDE">
        <w:rPr>
          <w:b/>
          <w:bCs/>
          <w:spacing w:val="-1"/>
          <w:sz w:val="24"/>
          <w:szCs w:val="24"/>
        </w:rPr>
        <w:t>e</w:t>
      </w:r>
      <w:r w:rsidRPr="004C1FDE">
        <w:rPr>
          <w:b/>
          <w:bCs/>
          <w:sz w:val="24"/>
          <w:szCs w:val="24"/>
        </w:rPr>
        <w:t>sso</w:t>
      </w:r>
      <w:r w:rsidR="004C1FDE">
        <w:rPr>
          <w:b/>
          <w:bCs/>
          <w:sz w:val="24"/>
          <w:szCs w:val="24"/>
        </w:rPr>
        <w:t>n</w:t>
      </w:r>
      <w:r w:rsidR="004C1FDE" w:rsidRPr="004C1FDE">
        <w:rPr>
          <w:b/>
          <w:bCs/>
          <w:sz w:val="24"/>
          <w:szCs w:val="24"/>
        </w:rPr>
        <w:t xml:space="preserve"> </w:t>
      </w:r>
      <w:r w:rsidRPr="004C1FDE">
        <w:rPr>
          <w:b/>
          <w:bCs/>
          <w:spacing w:val="1"/>
          <w:sz w:val="24"/>
          <w:szCs w:val="24"/>
        </w:rPr>
        <w:t>p</w:t>
      </w:r>
      <w:r w:rsidRPr="004C1FDE">
        <w:rPr>
          <w:b/>
          <w:bCs/>
          <w:spacing w:val="-1"/>
          <w:sz w:val="24"/>
          <w:szCs w:val="24"/>
        </w:rPr>
        <w:t>re</w:t>
      </w:r>
      <w:r w:rsidRPr="004C1FDE">
        <w:rPr>
          <w:b/>
          <w:bCs/>
          <w:spacing w:val="2"/>
          <w:sz w:val="24"/>
          <w:szCs w:val="24"/>
        </w:rPr>
        <w:t>s</w:t>
      </w:r>
      <w:r w:rsidRPr="004C1FDE">
        <w:rPr>
          <w:b/>
          <w:bCs/>
          <w:spacing w:val="-1"/>
          <w:sz w:val="24"/>
          <w:szCs w:val="24"/>
        </w:rPr>
        <w:t>e</w:t>
      </w:r>
      <w:r w:rsidRPr="004C1FDE">
        <w:rPr>
          <w:b/>
          <w:bCs/>
          <w:spacing w:val="1"/>
          <w:sz w:val="24"/>
          <w:szCs w:val="24"/>
        </w:rPr>
        <w:t>n</w:t>
      </w:r>
      <w:r w:rsidRPr="004C1FDE">
        <w:rPr>
          <w:b/>
          <w:bCs/>
          <w:sz w:val="24"/>
          <w:szCs w:val="24"/>
        </w:rPr>
        <w:t>t</w:t>
      </w:r>
      <w:r w:rsidRPr="004C1FDE">
        <w:rPr>
          <w:b/>
          <w:bCs/>
          <w:spacing w:val="-2"/>
          <w:sz w:val="24"/>
          <w:szCs w:val="24"/>
        </w:rPr>
        <w:t>e</w:t>
      </w:r>
      <w:r w:rsidRPr="004C1FDE">
        <w:rPr>
          <w:b/>
          <w:bCs/>
          <w:spacing w:val="1"/>
          <w:sz w:val="24"/>
          <w:szCs w:val="24"/>
        </w:rPr>
        <w:t>d</w:t>
      </w:r>
      <w:r w:rsidRPr="004C1FDE">
        <w:rPr>
          <w:b/>
          <w:bCs/>
          <w:sz w:val="24"/>
          <w:szCs w:val="24"/>
        </w:rPr>
        <w:t xml:space="preserve">? </w:t>
      </w:r>
    </w:p>
    <w:p w14:paraId="37483D85" w14:textId="77777777" w:rsidR="004C1FDE" w:rsidRDefault="004C1FDE" w:rsidP="004C1FDE">
      <w:pPr>
        <w:ind w:left="964"/>
        <w:rPr>
          <w:b/>
          <w:bCs/>
          <w:sz w:val="24"/>
          <w:szCs w:val="24"/>
        </w:rPr>
      </w:pPr>
    </w:p>
    <w:p w14:paraId="777F7988" w14:textId="1751C6E7" w:rsidR="00792E6F" w:rsidRPr="004C1FDE" w:rsidRDefault="00B71E2E" w:rsidP="004C1FDE">
      <w:pPr>
        <w:ind w:left="964"/>
        <w:rPr>
          <w:sz w:val="24"/>
          <w:szCs w:val="24"/>
        </w:rPr>
      </w:pPr>
      <w:r w:rsidRPr="004C1FDE">
        <w:rPr>
          <w:b/>
          <w:bCs/>
          <w:sz w:val="24"/>
          <w:szCs w:val="24"/>
        </w:rPr>
        <w:t xml:space="preserve">A. </w:t>
      </w:r>
      <w:r w:rsidRPr="004C1FDE">
        <w:rPr>
          <w:sz w:val="24"/>
          <w:szCs w:val="24"/>
        </w:rPr>
        <w:t>No!</w:t>
      </w:r>
      <w:r w:rsidRPr="004C1FDE">
        <w:rPr>
          <w:spacing w:val="-1"/>
          <w:sz w:val="24"/>
          <w:szCs w:val="24"/>
        </w:rPr>
        <w:t xml:space="preserve"> </w:t>
      </w:r>
      <w:r w:rsidRPr="004C1FDE">
        <w:rPr>
          <w:sz w:val="24"/>
          <w:szCs w:val="24"/>
        </w:rPr>
        <w:t>Th</w:t>
      </w:r>
      <w:r w:rsidRPr="004C1FDE">
        <w:rPr>
          <w:spacing w:val="1"/>
          <w:sz w:val="24"/>
          <w:szCs w:val="24"/>
        </w:rPr>
        <w:t>e</w:t>
      </w:r>
      <w:r w:rsidRPr="004C1FDE">
        <w:rPr>
          <w:sz w:val="24"/>
          <w:szCs w:val="24"/>
        </w:rPr>
        <w:t>re</w:t>
      </w:r>
      <w:r w:rsidRPr="004C1FDE">
        <w:rPr>
          <w:spacing w:val="-2"/>
          <w:sz w:val="24"/>
          <w:szCs w:val="24"/>
        </w:rPr>
        <w:t xml:space="preserve"> </w:t>
      </w:r>
      <w:r w:rsidRPr="004C1FDE">
        <w:rPr>
          <w:sz w:val="24"/>
          <w:szCs w:val="24"/>
        </w:rPr>
        <w:t>is nev</w:t>
      </w:r>
      <w:r w:rsidRPr="004C1FDE">
        <w:rPr>
          <w:spacing w:val="1"/>
          <w:sz w:val="24"/>
          <w:szCs w:val="24"/>
        </w:rPr>
        <w:t>e</w:t>
      </w:r>
      <w:r w:rsidRPr="004C1FDE">
        <w:rPr>
          <w:sz w:val="24"/>
          <w:szCs w:val="24"/>
        </w:rPr>
        <w:t xml:space="preserve">r a </w:t>
      </w:r>
      <w:r w:rsidRPr="004C1FDE">
        <w:rPr>
          <w:spacing w:val="1"/>
          <w:sz w:val="24"/>
          <w:szCs w:val="24"/>
        </w:rPr>
        <w:t>c</w:t>
      </w:r>
      <w:r w:rsidRPr="004C1FDE">
        <w:rPr>
          <w:sz w:val="24"/>
          <w:szCs w:val="24"/>
        </w:rPr>
        <w:t>h</w:t>
      </w:r>
      <w:r w:rsidRPr="004C1FDE">
        <w:rPr>
          <w:spacing w:val="-1"/>
          <w:sz w:val="24"/>
          <w:szCs w:val="24"/>
        </w:rPr>
        <w:t>a</w:t>
      </w:r>
      <w:r w:rsidRPr="004C1FDE">
        <w:rPr>
          <w:sz w:val="24"/>
          <w:szCs w:val="24"/>
        </w:rPr>
        <w:t>rge</w:t>
      </w:r>
      <w:r w:rsidRPr="004C1FDE">
        <w:rPr>
          <w:spacing w:val="-2"/>
          <w:sz w:val="24"/>
          <w:szCs w:val="24"/>
        </w:rPr>
        <w:t xml:space="preserve"> </w:t>
      </w:r>
      <w:r w:rsidRPr="004C1FDE">
        <w:rPr>
          <w:sz w:val="24"/>
          <w:szCs w:val="24"/>
        </w:rPr>
        <w:t>f</w:t>
      </w:r>
      <w:r w:rsidRPr="004C1FDE">
        <w:rPr>
          <w:spacing w:val="1"/>
          <w:sz w:val="24"/>
          <w:szCs w:val="24"/>
        </w:rPr>
        <w:t>o</w:t>
      </w:r>
      <w:r w:rsidRPr="004C1FDE">
        <w:rPr>
          <w:sz w:val="24"/>
          <w:szCs w:val="24"/>
        </w:rPr>
        <w:t>r this pr</w:t>
      </w:r>
      <w:r w:rsidRPr="004C1FDE">
        <w:rPr>
          <w:spacing w:val="-1"/>
          <w:sz w:val="24"/>
          <w:szCs w:val="24"/>
        </w:rPr>
        <w:t>e</w:t>
      </w:r>
      <w:r w:rsidRPr="004C1FDE">
        <w:rPr>
          <w:sz w:val="24"/>
          <w:szCs w:val="24"/>
        </w:rPr>
        <w:t>s</w:t>
      </w:r>
      <w:r w:rsidRPr="004C1FDE">
        <w:rPr>
          <w:spacing w:val="-1"/>
          <w:sz w:val="24"/>
          <w:szCs w:val="24"/>
        </w:rPr>
        <w:t>e</w:t>
      </w:r>
      <w:r w:rsidRPr="004C1FDE">
        <w:rPr>
          <w:sz w:val="24"/>
          <w:szCs w:val="24"/>
        </w:rPr>
        <w:t>ntati</w:t>
      </w:r>
      <w:r w:rsidRPr="004C1FDE">
        <w:rPr>
          <w:spacing w:val="3"/>
          <w:sz w:val="24"/>
          <w:szCs w:val="24"/>
        </w:rPr>
        <w:t>o</w:t>
      </w:r>
      <w:r w:rsidRPr="004C1FDE">
        <w:rPr>
          <w:sz w:val="24"/>
          <w:szCs w:val="24"/>
        </w:rPr>
        <w:t>n.</w:t>
      </w:r>
    </w:p>
    <w:p w14:paraId="14D68CE9" w14:textId="77777777" w:rsidR="004C1FDE" w:rsidRPr="004C1FDE" w:rsidRDefault="004C1FDE" w:rsidP="004C1FDE">
      <w:pPr>
        <w:ind w:left="964"/>
        <w:rPr>
          <w:b/>
          <w:bCs/>
          <w:sz w:val="24"/>
          <w:szCs w:val="24"/>
        </w:rPr>
      </w:pPr>
    </w:p>
    <w:p w14:paraId="29E587C9" w14:textId="77777777" w:rsidR="0013323A" w:rsidRDefault="0013323A" w:rsidP="0013323A">
      <w:pPr>
        <w:spacing w:before="59"/>
        <w:ind w:left="964"/>
        <w:rPr>
          <w:sz w:val="24"/>
          <w:szCs w:val="24"/>
        </w:rPr>
      </w:pPr>
      <w:r>
        <w:rPr>
          <w:b/>
          <w:sz w:val="24"/>
          <w:szCs w:val="24"/>
        </w:rPr>
        <w:t>Q.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at is </w:t>
      </w:r>
      <w:r>
        <w:rPr>
          <w:b/>
          <w:spacing w:val="-1"/>
          <w:sz w:val="24"/>
          <w:szCs w:val="24"/>
        </w:rPr>
        <w:t>PayrollOrg</w:t>
      </w:r>
      <w:r>
        <w:rPr>
          <w:b/>
          <w:sz w:val="24"/>
          <w:szCs w:val="24"/>
        </w:rPr>
        <w:t>?</w:t>
      </w:r>
    </w:p>
    <w:p w14:paraId="6596E151" w14:textId="77777777" w:rsidR="0013323A" w:rsidRDefault="0013323A" w:rsidP="0013323A">
      <w:pPr>
        <w:spacing w:before="16" w:line="260" w:lineRule="exact"/>
        <w:rPr>
          <w:sz w:val="26"/>
          <w:szCs w:val="26"/>
        </w:rPr>
      </w:pPr>
    </w:p>
    <w:p w14:paraId="684EBC36" w14:textId="437648D9" w:rsidR="0013323A" w:rsidRDefault="0013323A" w:rsidP="0013323A">
      <w:pPr>
        <w:ind w:left="964" w:right="1404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 xml:space="preserve">Established in 1982, PayrollOrg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on’s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roll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 The</w:t>
      </w:r>
      <w:r>
        <w:rPr>
          <w:spacing w:val="-1"/>
          <w:sz w:val="24"/>
          <w:szCs w:val="24"/>
        </w:rPr>
        <w:t xml:space="preserve"> </w:t>
      </w:r>
      <w:r w:rsidR="004C1FDE" w:rsidRPr="004C1FDE">
        <w:rPr>
          <w:sz w:val="24"/>
          <w:szCs w:val="24"/>
        </w:rPr>
        <w:t>Money Matters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895B0D">
        <w:rPr>
          <w:spacing w:val="-1"/>
          <w:sz w:val="24"/>
          <w:szCs w:val="24"/>
        </w:rPr>
        <w:t xml:space="preserve">PAYO’s </w:t>
      </w:r>
      <w:r>
        <w:rPr>
          <w:sz w:val="24"/>
          <w:szCs w:val="24"/>
        </w:rPr>
        <w:t>nonpro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out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y.</w:t>
      </w:r>
    </w:p>
    <w:p w14:paraId="168F9D28" w14:textId="05862D75" w:rsidR="0013323A" w:rsidRDefault="0013323A">
      <w:pPr>
        <w:spacing w:line="480" w:lineRule="auto"/>
        <w:ind w:left="964" w:right="4524"/>
        <w:rPr>
          <w:sz w:val="24"/>
          <w:szCs w:val="24"/>
        </w:rPr>
      </w:pPr>
    </w:p>
    <w:p w14:paraId="70665F4C" w14:textId="77777777" w:rsidR="00792E6F" w:rsidRDefault="00792E6F">
      <w:pPr>
        <w:spacing w:line="200" w:lineRule="exact"/>
      </w:pPr>
    </w:p>
    <w:p w14:paraId="0C40CC0E" w14:textId="77777777" w:rsidR="00792E6F" w:rsidRDefault="00792E6F">
      <w:pPr>
        <w:spacing w:line="200" w:lineRule="exact"/>
      </w:pPr>
    </w:p>
    <w:p w14:paraId="2CE0F334" w14:textId="77777777" w:rsidR="00792E6F" w:rsidRDefault="00792E6F">
      <w:pPr>
        <w:spacing w:line="200" w:lineRule="exact"/>
      </w:pPr>
    </w:p>
    <w:p w14:paraId="4CDEDB9F" w14:textId="77777777" w:rsidR="00792E6F" w:rsidRDefault="00792E6F">
      <w:pPr>
        <w:spacing w:line="200" w:lineRule="exact"/>
      </w:pPr>
    </w:p>
    <w:p w14:paraId="1C9C326A" w14:textId="77777777" w:rsidR="00792E6F" w:rsidRDefault="00792E6F">
      <w:pPr>
        <w:spacing w:line="200" w:lineRule="exact"/>
      </w:pPr>
    </w:p>
    <w:p w14:paraId="2F46C335" w14:textId="77777777" w:rsidR="00792E6F" w:rsidRDefault="00792E6F">
      <w:pPr>
        <w:spacing w:line="200" w:lineRule="exact"/>
      </w:pPr>
    </w:p>
    <w:p w14:paraId="48BB92A8" w14:textId="77777777" w:rsidR="00792E6F" w:rsidRDefault="00792E6F">
      <w:pPr>
        <w:spacing w:line="200" w:lineRule="exact"/>
      </w:pPr>
    </w:p>
    <w:p w14:paraId="5EF61F08" w14:textId="77777777" w:rsidR="00792E6F" w:rsidRDefault="00792E6F">
      <w:pPr>
        <w:spacing w:line="200" w:lineRule="exact"/>
      </w:pPr>
    </w:p>
    <w:p w14:paraId="2311543E" w14:textId="77777777" w:rsidR="00792E6F" w:rsidRDefault="00792E6F">
      <w:pPr>
        <w:spacing w:line="200" w:lineRule="exact"/>
      </w:pPr>
    </w:p>
    <w:p w14:paraId="6AD99C4C" w14:textId="77777777" w:rsidR="00792E6F" w:rsidRDefault="00792E6F">
      <w:pPr>
        <w:spacing w:line="200" w:lineRule="exact"/>
      </w:pPr>
    </w:p>
    <w:p w14:paraId="394DFE47" w14:textId="77777777" w:rsidR="00792E6F" w:rsidRDefault="00792E6F">
      <w:pPr>
        <w:spacing w:line="200" w:lineRule="exact"/>
      </w:pPr>
    </w:p>
    <w:p w14:paraId="0020CE93" w14:textId="77777777" w:rsidR="00792E6F" w:rsidRDefault="00792E6F">
      <w:pPr>
        <w:spacing w:line="200" w:lineRule="exact"/>
      </w:pPr>
    </w:p>
    <w:p w14:paraId="05A19CA5" w14:textId="77777777" w:rsidR="00792E6F" w:rsidRDefault="00792E6F">
      <w:pPr>
        <w:spacing w:line="200" w:lineRule="exact"/>
      </w:pPr>
    </w:p>
    <w:p w14:paraId="2403251C" w14:textId="77777777" w:rsidR="00792E6F" w:rsidRDefault="00792E6F">
      <w:pPr>
        <w:spacing w:line="200" w:lineRule="exact"/>
      </w:pPr>
    </w:p>
    <w:p w14:paraId="27B369BE" w14:textId="77777777" w:rsidR="00792E6F" w:rsidRDefault="00792E6F">
      <w:pPr>
        <w:spacing w:line="200" w:lineRule="exact"/>
      </w:pPr>
    </w:p>
    <w:p w14:paraId="28EC6505" w14:textId="77777777" w:rsidR="00792E6F" w:rsidRDefault="00792E6F">
      <w:pPr>
        <w:spacing w:line="200" w:lineRule="exact"/>
      </w:pPr>
    </w:p>
    <w:p w14:paraId="0FEC3B7C" w14:textId="77777777" w:rsidR="00792E6F" w:rsidRDefault="00792E6F">
      <w:pPr>
        <w:spacing w:line="200" w:lineRule="exact"/>
      </w:pPr>
    </w:p>
    <w:p w14:paraId="74B2CAE4" w14:textId="77777777" w:rsidR="00792E6F" w:rsidRDefault="00792E6F">
      <w:pPr>
        <w:spacing w:line="200" w:lineRule="exact"/>
      </w:pPr>
    </w:p>
    <w:p w14:paraId="0A1E6FED" w14:textId="77777777" w:rsidR="00792E6F" w:rsidRDefault="00792E6F">
      <w:pPr>
        <w:spacing w:line="200" w:lineRule="exact"/>
      </w:pPr>
    </w:p>
    <w:p w14:paraId="4CB87FEF" w14:textId="77777777" w:rsidR="00792E6F" w:rsidRDefault="00792E6F">
      <w:pPr>
        <w:spacing w:line="200" w:lineRule="exact"/>
      </w:pPr>
    </w:p>
    <w:p w14:paraId="5D10CD70" w14:textId="77777777" w:rsidR="00792E6F" w:rsidRDefault="00792E6F">
      <w:pPr>
        <w:spacing w:line="200" w:lineRule="exact"/>
      </w:pPr>
    </w:p>
    <w:p w14:paraId="68A624D1" w14:textId="77777777" w:rsidR="00792E6F" w:rsidRDefault="00792E6F">
      <w:pPr>
        <w:spacing w:line="200" w:lineRule="exact"/>
      </w:pPr>
    </w:p>
    <w:p w14:paraId="48DF4BAE" w14:textId="77777777" w:rsidR="00792E6F" w:rsidRDefault="00792E6F">
      <w:pPr>
        <w:spacing w:line="200" w:lineRule="exact"/>
      </w:pPr>
    </w:p>
    <w:p w14:paraId="39671F50" w14:textId="77777777" w:rsidR="00792E6F" w:rsidRDefault="00792E6F">
      <w:pPr>
        <w:spacing w:line="200" w:lineRule="exact"/>
      </w:pPr>
    </w:p>
    <w:p w14:paraId="44291661" w14:textId="77777777" w:rsidR="00792E6F" w:rsidRDefault="00792E6F">
      <w:pPr>
        <w:spacing w:line="200" w:lineRule="exact"/>
      </w:pPr>
    </w:p>
    <w:p w14:paraId="774C6AAA" w14:textId="77777777" w:rsidR="00792E6F" w:rsidRDefault="00792E6F">
      <w:pPr>
        <w:spacing w:line="200" w:lineRule="exact"/>
      </w:pPr>
    </w:p>
    <w:p w14:paraId="49A4FD62" w14:textId="77777777" w:rsidR="00792E6F" w:rsidRDefault="00792E6F">
      <w:pPr>
        <w:spacing w:line="200" w:lineRule="exact"/>
      </w:pPr>
    </w:p>
    <w:p w14:paraId="59997BBB" w14:textId="77777777" w:rsidR="00792E6F" w:rsidRDefault="00792E6F">
      <w:pPr>
        <w:spacing w:line="200" w:lineRule="exact"/>
      </w:pPr>
    </w:p>
    <w:p w14:paraId="702C9AAF" w14:textId="77777777" w:rsidR="00792E6F" w:rsidRDefault="00792E6F">
      <w:pPr>
        <w:spacing w:line="200" w:lineRule="exact"/>
      </w:pPr>
    </w:p>
    <w:p w14:paraId="7A371F09" w14:textId="77777777" w:rsidR="00792E6F" w:rsidRDefault="00792E6F">
      <w:pPr>
        <w:spacing w:line="200" w:lineRule="exact"/>
      </w:pPr>
    </w:p>
    <w:p w14:paraId="2FAE9907" w14:textId="77777777" w:rsidR="00792E6F" w:rsidRDefault="00792E6F">
      <w:pPr>
        <w:spacing w:line="200" w:lineRule="exact"/>
      </w:pPr>
    </w:p>
    <w:p w14:paraId="583165A7" w14:textId="77777777" w:rsidR="00792E6F" w:rsidRDefault="00792E6F">
      <w:pPr>
        <w:spacing w:line="200" w:lineRule="exact"/>
      </w:pPr>
    </w:p>
    <w:p w14:paraId="7A1595C6" w14:textId="77777777" w:rsidR="00792E6F" w:rsidRDefault="00792E6F">
      <w:pPr>
        <w:spacing w:line="200" w:lineRule="exact"/>
      </w:pPr>
    </w:p>
    <w:p w14:paraId="291FD287" w14:textId="77777777" w:rsidR="00792E6F" w:rsidRDefault="00792E6F">
      <w:pPr>
        <w:spacing w:line="200" w:lineRule="exact"/>
      </w:pPr>
    </w:p>
    <w:p w14:paraId="44DC59C9" w14:textId="77777777" w:rsidR="00792E6F" w:rsidRDefault="00792E6F">
      <w:pPr>
        <w:spacing w:before="7" w:line="200" w:lineRule="exact"/>
      </w:pPr>
    </w:p>
    <w:p w14:paraId="546D5E91" w14:textId="694D88B4" w:rsidR="00792E6F" w:rsidRDefault="00792E6F">
      <w:pPr>
        <w:ind w:left="104"/>
      </w:pPr>
    </w:p>
    <w:sectPr w:rsidR="00792E6F">
      <w:pgSz w:w="12240" w:h="15840"/>
      <w:pgMar w:top="1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FD6"/>
    <w:multiLevelType w:val="multilevel"/>
    <w:tmpl w:val="FBE4E1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924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6F"/>
    <w:rsid w:val="0013323A"/>
    <w:rsid w:val="002C07CA"/>
    <w:rsid w:val="004C1FDE"/>
    <w:rsid w:val="006E5F9C"/>
    <w:rsid w:val="00761A24"/>
    <w:rsid w:val="00763D4E"/>
    <w:rsid w:val="00792E6F"/>
    <w:rsid w:val="00826F22"/>
    <w:rsid w:val="00895B0D"/>
    <w:rsid w:val="00B16F88"/>
    <w:rsid w:val="00B262B8"/>
    <w:rsid w:val="00B71E2E"/>
    <w:rsid w:val="00DF0202"/>
    <w:rsid w:val="00E6216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C19B"/>
  <w15:docId w15:val="{8796450C-9E6C-449D-B08B-C77C7B9D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826F22"/>
  </w:style>
  <w:style w:type="character" w:styleId="Hyperlink">
    <w:name w:val="Hyperlink"/>
    <w:basedOn w:val="DefaultParagraphFont"/>
    <w:uiPriority w:val="99"/>
    <w:unhideWhenUsed/>
    <w:rsid w:val="002C07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7CA"/>
    <w:rPr>
      <w:color w:val="605E5C"/>
      <w:shd w:val="clear" w:color="auto" w:fill="E1DFDD"/>
    </w:rPr>
  </w:style>
  <w:style w:type="paragraph" w:customStyle="1" w:styleId="x-scope">
    <w:name w:val="x-scope"/>
    <w:basedOn w:val="Normal"/>
    <w:rsid w:val="00E62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q2r0KXd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Gardner</dc:creator>
  <cp:lastModifiedBy>Cynthia Crise</cp:lastModifiedBy>
  <cp:revision>6</cp:revision>
  <dcterms:created xsi:type="dcterms:W3CDTF">2024-02-13T21:45:00Z</dcterms:created>
  <dcterms:modified xsi:type="dcterms:W3CDTF">2024-02-13T21:45:00Z</dcterms:modified>
</cp:coreProperties>
</file>